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15D8" w14:textId="5C95174C" w:rsidR="00BB681A" w:rsidRPr="00F2598F" w:rsidRDefault="00863632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  <w:bookmarkStart w:id="0" w:name="_GoBack"/>
      <w:bookmarkEnd w:id="0"/>
    </w:p>
    <w:p w14:paraId="2BE7B6EB" w14:textId="77777777"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36118BB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EFEA316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9C36539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80F1AA5" w14:textId="1C688C3A"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F56D37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167DE4BD" w14:textId="77777777"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14:paraId="76BCF45C" w14:textId="77777777"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14:paraId="49F7551F" w14:textId="77777777" w:rsidR="00602113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0896F16" w14:textId="77777777"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3777D41" w14:textId="27116201" w:rsidR="005C00E0" w:rsidRDefault="00FD51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CED6C" w14:textId="4DEB5EF3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14:paraId="1CFD14AA" w14:textId="62611A20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14:paraId="340E7BB9" w14:textId="6765F482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5</w:t>
            </w:r>
            <w:r w:rsidR="00FD5121">
              <w:rPr>
                <w:webHidden/>
              </w:rPr>
              <w:fldChar w:fldCharType="end"/>
            </w:r>
          </w:hyperlink>
        </w:p>
        <w:p w14:paraId="2AAD4A5D" w14:textId="443DA018" w:rsidR="005C00E0" w:rsidRDefault="0084527B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550AA9AD" w14:textId="56E8CE55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7</w:t>
            </w:r>
            <w:r w:rsidR="00FD5121">
              <w:rPr>
                <w:webHidden/>
              </w:rPr>
              <w:fldChar w:fldCharType="end"/>
            </w:r>
          </w:hyperlink>
        </w:p>
        <w:p w14:paraId="151C2E2A" w14:textId="1071EB2E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14:paraId="7523AC57" w14:textId="3436CCA7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14:paraId="74977073" w14:textId="3BD3BAC8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14:paraId="70C1ECE0" w14:textId="652CA503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14:paraId="5AA94C61" w14:textId="6D19B7DE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14:paraId="2BE3FA95" w14:textId="03DF084C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14:paraId="6410FBB2" w14:textId="2F70F57D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11</w:t>
            </w:r>
            <w:r w:rsidR="00FD5121">
              <w:rPr>
                <w:webHidden/>
              </w:rPr>
              <w:fldChar w:fldCharType="end"/>
            </w:r>
          </w:hyperlink>
        </w:p>
        <w:p w14:paraId="7A94C622" w14:textId="111FF663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12</w:t>
            </w:r>
            <w:r w:rsidR="00FD5121">
              <w:rPr>
                <w:webHidden/>
              </w:rPr>
              <w:fldChar w:fldCharType="end"/>
            </w:r>
          </w:hyperlink>
        </w:p>
        <w:p w14:paraId="38820AD3" w14:textId="21893070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14:paraId="6FE61FE2" w14:textId="44322397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14:paraId="6A621C22" w14:textId="68DF59E0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14:paraId="50DE2815" w14:textId="04B18F74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14:paraId="75B47E66" w14:textId="648DF729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14:paraId="286207EA" w14:textId="530A5FA0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15</w:t>
            </w:r>
            <w:r w:rsidR="00FD5121">
              <w:rPr>
                <w:webHidden/>
              </w:rPr>
              <w:fldChar w:fldCharType="end"/>
            </w:r>
          </w:hyperlink>
        </w:p>
        <w:p w14:paraId="53D67565" w14:textId="2D231CC6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14:paraId="65629847" w14:textId="04EEB9EA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14:paraId="1278CDE9" w14:textId="351A984D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17</w:t>
            </w:r>
            <w:r w:rsidR="00FD5121">
              <w:rPr>
                <w:webHidden/>
              </w:rPr>
              <w:fldChar w:fldCharType="end"/>
            </w:r>
          </w:hyperlink>
        </w:p>
        <w:p w14:paraId="3F802F9F" w14:textId="4C43BE36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18</w:t>
            </w:r>
            <w:r w:rsidR="00FD5121">
              <w:rPr>
                <w:webHidden/>
              </w:rPr>
              <w:fldChar w:fldCharType="end"/>
            </w:r>
          </w:hyperlink>
        </w:p>
        <w:p w14:paraId="33AFC7A5" w14:textId="33803A7B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19</w:t>
            </w:r>
            <w:r w:rsidR="00FD5121">
              <w:rPr>
                <w:webHidden/>
              </w:rPr>
              <w:fldChar w:fldCharType="end"/>
            </w:r>
          </w:hyperlink>
        </w:p>
        <w:p w14:paraId="798AD975" w14:textId="772FA092" w:rsidR="005C00E0" w:rsidRDefault="0084527B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5EC55982" w14:textId="3E34414F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14:paraId="5407C1BE" w14:textId="04A296D0" w:rsidR="005C00E0" w:rsidRDefault="0084527B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48A076FB" w14:textId="12FFA000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14:paraId="4F0156AC" w14:textId="5384D39D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14:paraId="0166D603" w14:textId="705C4F86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14:paraId="612CD62D" w14:textId="2CE152E8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14:paraId="1021792F" w14:textId="4C62D731" w:rsidR="005C00E0" w:rsidRDefault="0084527B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22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6F32B02D" w14:textId="4A763400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14:paraId="069D9FB8" w14:textId="617F6D67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14:paraId="68050293" w14:textId="1A657367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14:paraId="2340AC1A" w14:textId="0E9D00E2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14:paraId="03172E1A" w14:textId="47ECA006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28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2B5047F4" w14:textId="0298C6F6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28</w:t>
            </w:r>
            <w:r w:rsidR="00FD5121">
              <w:rPr>
                <w:webHidden/>
              </w:rPr>
              <w:fldChar w:fldCharType="end"/>
            </w:r>
          </w:hyperlink>
        </w:p>
        <w:p w14:paraId="41E53170" w14:textId="64A7820A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29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10A65F58" w14:textId="43BF1B76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29</w:t>
            </w:r>
            <w:r w:rsidR="00FD5121">
              <w:rPr>
                <w:webHidden/>
              </w:rPr>
              <w:fldChar w:fldCharType="end"/>
            </w:r>
          </w:hyperlink>
        </w:p>
        <w:p w14:paraId="59A47BA6" w14:textId="6AFD25D4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32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1628707D" w14:textId="1CD8547B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14:paraId="28703571" w14:textId="1C0467CD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14:paraId="73BEF535" w14:textId="0838AD56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14:paraId="7FD1E531" w14:textId="1E893C2C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34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32527B38" w14:textId="6239EE65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34</w:t>
            </w:r>
            <w:r w:rsidR="00FD5121">
              <w:rPr>
                <w:webHidden/>
              </w:rPr>
              <w:fldChar w:fldCharType="end"/>
            </w:r>
          </w:hyperlink>
        </w:p>
        <w:p w14:paraId="214DD4E9" w14:textId="13BB97F9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36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41ED9FA6" w14:textId="1189265B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36</w:t>
            </w:r>
            <w:r w:rsidR="00FD5121">
              <w:rPr>
                <w:webHidden/>
              </w:rPr>
              <w:fldChar w:fldCharType="end"/>
            </w:r>
          </w:hyperlink>
        </w:p>
        <w:p w14:paraId="54127533" w14:textId="3FD103CC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46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632713D2" w14:textId="1575DB92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46</w:t>
            </w:r>
            <w:r w:rsidR="00FD5121">
              <w:rPr>
                <w:webHidden/>
              </w:rPr>
              <w:fldChar w:fldCharType="end"/>
            </w:r>
          </w:hyperlink>
        </w:p>
        <w:p w14:paraId="6D304783" w14:textId="5A4D8BB6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48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70345FD4" w14:textId="4855F4E2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48</w:t>
            </w:r>
            <w:r w:rsidR="00FD5121">
              <w:rPr>
                <w:webHidden/>
              </w:rPr>
              <w:fldChar w:fldCharType="end"/>
            </w:r>
          </w:hyperlink>
        </w:p>
        <w:p w14:paraId="244D2FF1" w14:textId="37CE7465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49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403507FE" w14:textId="636E1EB7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49</w:t>
            </w:r>
            <w:r w:rsidR="00FD5121">
              <w:rPr>
                <w:webHidden/>
              </w:rPr>
              <w:fldChar w:fldCharType="end"/>
            </w:r>
          </w:hyperlink>
        </w:p>
        <w:p w14:paraId="4D807423" w14:textId="367FEC02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50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53F44CE3" w14:textId="319E6D55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50</w:t>
            </w:r>
            <w:r w:rsidR="00FD5121">
              <w:rPr>
                <w:webHidden/>
              </w:rPr>
              <w:fldChar w:fldCharType="end"/>
            </w:r>
          </w:hyperlink>
        </w:p>
        <w:p w14:paraId="5E368910" w14:textId="7D5E057B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57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6D351A87" w14:textId="3115145F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57</w:t>
            </w:r>
            <w:r w:rsidR="00FD5121">
              <w:rPr>
                <w:webHidden/>
              </w:rPr>
              <w:fldChar w:fldCharType="end"/>
            </w:r>
          </w:hyperlink>
        </w:p>
        <w:p w14:paraId="2947A694" w14:textId="7CF67257" w:rsidR="005C00E0" w:rsidRDefault="0084527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0F1200">
              <w:rPr>
                <w:noProof/>
                <w:webHidden/>
              </w:rPr>
              <w:t>62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14:paraId="3CCE4738" w14:textId="6E2AC352" w:rsidR="005C00E0" w:rsidRDefault="0084527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0F1200">
              <w:rPr>
                <w:webHidden/>
              </w:rPr>
              <w:t>62</w:t>
            </w:r>
            <w:r w:rsidR="00FD5121">
              <w:rPr>
                <w:webHidden/>
              </w:rPr>
              <w:fldChar w:fldCharType="end"/>
            </w:r>
          </w:hyperlink>
        </w:p>
        <w:p w14:paraId="508F05CF" w14:textId="77777777" w:rsidR="00273855" w:rsidRDefault="00FD5121" w:rsidP="002C541E">
          <w:pPr>
            <w:pStyle w:val="1f2"/>
            <w:sectPr w:rsidR="00273855" w:rsidSect="00E342AB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14:paraId="19DEC792" w14:textId="77777777" w:rsidR="00285E39" w:rsidRDefault="0084527B" w:rsidP="002C541E">
          <w:pPr>
            <w:pStyle w:val="1f2"/>
          </w:pPr>
        </w:p>
      </w:sdtContent>
    </w:sdt>
    <w:p w14:paraId="129AD8B3" w14:textId="77777777"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14:paraId="59780864" w14:textId="77777777"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6CE6DB76" w14:textId="77777777"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14:paraId="6F7E36B9" w14:textId="77777777" w:rsidR="008077E4" w:rsidRPr="00F2598F" w:rsidRDefault="008077E4" w:rsidP="007050A0">
      <w:pPr>
        <w:pStyle w:val="2-"/>
      </w:pPr>
    </w:p>
    <w:p w14:paraId="580656F5" w14:textId="77777777"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14:paraId="0642E9AC" w14:textId="77777777"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14:paraId="500B17D7" w14:textId="77777777"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14:paraId="549E8153" w14:textId="77777777"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14:paraId="5FD42E68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14:paraId="6A054324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66EDA37A" w14:textId="77777777"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14:paraId="45A572A3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772B9F98" w14:textId="77777777"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5F9675E4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14:paraId="2A35866B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6272817F" w14:textId="77777777"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EE20A" w14:textId="77777777"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14:paraId="4A9291F8" w14:textId="77777777" w:rsidR="00F47217" w:rsidRPr="00F2598F" w:rsidRDefault="00F47217" w:rsidP="007050A0">
      <w:pPr>
        <w:pStyle w:val="2-"/>
      </w:pPr>
    </w:p>
    <w:p w14:paraId="73F6A5FE" w14:textId="77777777"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AE560" w14:textId="77777777"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14:paraId="4C4E877D" w14:textId="77777777"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BB0AAA9" w14:textId="77777777"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439016F2" w14:textId="77777777"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D1E01" w14:textId="77777777"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14:paraId="1D04C8E8" w14:textId="77777777" w:rsidR="00015700" w:rsidRPr="00F2598F" w:rsidRDefault="00015700" w:rsidP="007050A0">
      <w:pPr>
        <w:pStyle w:val="2-"/>
      </w:pPr>
    </w:p>
    <w:bookmarkEnd w:id="21"/>
    <w:p w14:paraId="5B9C3D21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13E1F475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5E6BDB55" w14:textId="77777777"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6ACA39DF" w14:textId="77777777"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6B1B12BA" w14:textId="77777777"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14:paraId="08AA4702" w14:textId="77777777"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0772DEB0" w14:textId="77777777"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14:paraId="5CD5B9F0" w14:textId="77777777"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0E4B0847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14:paraId="6F89485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00A8DC1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691037E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2E3D285B" w14:textId="77777777"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14:paraId="7B41FA08" w14:textId="77777777"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2D21EFFB" w14:textId="77777777"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14:paraId="0A00396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5A67690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E1F45DC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0C7D0B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C9E63AD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362DF5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31E808A" w14:textId="77777777"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243624F9" w14:textId="77777777"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4C351B14" w14:textId="77777777"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2C5CB811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C0E29EE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466B93C9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2811577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C555B1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193E8DB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1258E431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736DBFA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14:paraId="0EA1FE29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7A0139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531C06CE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753DF85B" w14:textId="77777777"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656DADFF" w14:textId="77777777"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3BB9020E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43909493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1CA09BCE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5885DD7D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228EF255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0F36C43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758D27D2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433D8931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2AC4F7D7" w14:textId="77777777"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6164C12E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153E5E3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3AA7300C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14:paraId="3AEB1C7E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68B0E955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65F460BB" w14:textId="77777777"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14:paraId="6B2FD3A0" w14:textId="77777777"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24D69E55" w14:textId="77777777"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884EA6F" w14:textId="77777777"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7E229011" w14:textId="77777777"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0EFDE406" w14:textId="77777777"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3D2179CB" w14:textId="77777777" w:rsidR="00415A64" w:rsidRPr="00F2598F" w:rsidRDefault="00415A64" w:rsidP="00E2613B">
      <w:pPr>
        <w:pStyle w:val="2-"/>
        <w:widowControl w:val="0"/>
      </w:pPr>
    </w:p>
    <w:bookmarkEnd w:id="28"/>
    <w:p w14:paraId="484A42C1" w14:textId="77777777"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63EFB011" w14:textId="77777777"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7D4260BA" w14:textId="77777777"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14:paraId="7685B6A1" w14:textId="77777777" w:rsidR="004A7247" w:rsidRPr="00F2598F" w:rsidRDefault="004A7247" w:rsidP="007050A0">
      <w:pPr>
        <w:pStyle w:val="2-"/>
      </w:pPr>
    </w:p>
    <w:p w14:paraId="02BC3075" w14:textId="6076D467"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3A6882">
        <w:rPr>
          <w:sz w:val="24"/>
          <w:szCs w:val="24"/>
        </w:rPr>
        <w:t xml:space="preserve">Органом, ответственным за предоставление </w:t>
      </w:r>
      <w:r w:rsidR="00F04A0C" w:rsidRPr="003A6882">
        <w:rPr>
          <w:sz w:val="24"/>
          <w:szCs w:val="24"/>
        </w:rPr>
        <w:t>Муниципальной услуги</w:t>
      </w:r>
      <w:r w:rsidR="00446263" w:rsidRPr="003A6882">
        <w:rPr>
          <w:sz w:val="24"/>
          <w:szCs w:val="24"/>
        </w:rPr>
        <w:t xml:space="preserve">, </w:t>
      </w:r>
      <w:r w:rsidR="008A7ABE" w:rsidRPr="003A6882">
        <w:rPr>
          <w:sz w:val="24"/>
          <w:szCs w:val="24"/>
        </w:rPr>
        <w:br/>
      </w:r>
      <w:r w:rsidR="001C0464" w:rsidRPr="003A6882">
        <w:rPr>
          <w:sz w:val="24"/>
          <w:szCs w:val="24"/>
        </w:rPr>
        <w:t xml:space="preserve">в </w:t>
      </w:r>
      <w:r w:rsidR="00607F47" w:rsidRPr="003A6882">
        <w:rPr>
          <w:sz w:val="24"/>
          <w:szCs w:val="24"/>
        </w:rPr>
        <w:t>Талдомском городском округе</w:t>
      </w:r>
      <w:r w:rsidR="001C0464" w:rsidRPr="003A6882">
        <w:rPr>
          <w:sz w:val="24"/>
          <w:szCs w:val="24"/>
        </w:rPr>
        <w:t xml:space="preserve">, является </w:t>
      </w:r>
      <w:r w:rsidR="00607F47" w:rsidRPr="003A6882">
        <w:rPr>
          <w:sz w:val="24"/>
          <w:szCs w:val="24"/>
        </w:rPr>
        <w:t>Администрация и Организация, непосредственно предоставляющая Услугу</w:t>
      </w:r>
      <w:r w:rsidR="001C0464" w:rsidRPr="003A6882">
        <w:rPr>
          <w:sz w:val="24"/>
          <w:szCs w:val="24"/>
        </w:rPr>
        <w:t>.</w:t>
      </w:r>
    </w:p>
    <w:p w14:paraId="089BB6A0" w14:textId="77777777"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14:paraId="58B9BB7E" w14:textId="77777777"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685AB76A" w14:textId="77777777"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7B3B4894" w14:textId="77777777"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14:paraId="2C5C4543" w14:textId="7B748C3F"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2A40DD">
        <w:rPr>
          <w:sz w:val="24"/>
          <w:szCs w:val="24"/>
        </w:rPr>
        <w:t>органом</w:t>
      </w:r>
      <w:r w:rsidR="00754196" w:rsidRPr="00062B9C">
        <w:rPr>
          <w:sz w:val="24"/>
          <w:szCs w:val="24"/>
        </w:rPr>
        <w:t xml:space="preserve"> местного самоуправления муниципальн</w:t>
      </w:r>
      <w:r w:rsidR="002A40DD">
        <w:rPr>
          <w:sz w:val="24"/>
          <w:szCs w:val="24"/>
        </w:rPr>
        <w:t>ого</w:t>
      </w:r>
      <w:r w:rsidR="00754196" w:rsidRPr="00062B9C">
        <w:rPr>
          <w:sz w:val="24"/>
          <w:szCs w:val="24"/>
        </w:rPr>
        <w:t xml:space="preserve"> образовани</w:t>
      </w:r>
      <w:r w:rsidR="002A40DD">
        <w:rPr>
          <w:sz w:val="24"/>
          <w:szCs w:val="24"/>
        </w:rPr>
        <w:t>я</w:t>
      </w:r>
      <w:r w:rsidR="00754196" w:rsidRPr="00062B9C">
        <w:rPr>
          <w:sz w:val="24"/>
          <w:szCs w:val="24"/>
        </w:rPr>
        <w:t xml:space="preserve"> Московской области </w:t>
      </w:r>
      <w:r w:rsidR="00607F47">
        <w:rPr>
          <w:sz w:val="24"/>
          <w:szCs w:val="24"/>
        </w:rPr>
        <w:t>Талдомского городского округа</w:t>
      </w:r>
      <w:r w:rsidR="002A40DD" w:rsidRPr="003A6882">
        <w:rPr>
          <w:sz w:val="24"/>
          <w:szCs w:val="24"/>
        </w:rPr>
        <w:t>,</w:t>
      </w:r>
      <w:r w:rsidR="002A40DD">
        <w:rPr>
          <w:sz w:val="24"/>
          <w:szCs w:val="24"/>
        </w:rPr>
        <w:t xml:space="preserve"> осуществляющим</w:t>
      </w:r>
      <w:r w:rsidR="00754196"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14:paraId="6AD9D99A" w14:textId="77777777"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E6FA" w14:textId="77777777"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14:paraId="7312CC60" w14:textId="77777777" w:rsidR="003367B5" w:rsidRPr="00F2598F" w:rsidRDefault="003367B5" w:rsidP="007050A0">
      <w:pPr>
        <w:pStyle w:val="2-"/>
      </w:pPr>
    </w:p>
    <w:bookmarkEnd w:id="48"/>
    <w:p w14:paraId="33376A9F" w14:textId="77777777"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70023764" w14:textId="77777777"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2013EB2B" w14:textId="77777777"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3731A391" w14:textId="77777777"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065CCE71" w14:textId="77777777"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1687395" w14:textId="77777777"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0F26ED41" w14:textId="77777777"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lastRenderedPageBreak/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14:paraId="63688D16" w14:textId="77777777"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14:paraId="3CF960DB" w14:textId="77777777"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14:paraId="46057F8F" w14:textId="77777777"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FB6E29" w14:textId="77777777"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14:paraId="57BDF33C" w14:textId="77777777" w:rsidR="00DF25F6" w:rsidRPr="004C7E39" w:rsidRDefault="00DF25F6" w:rsidP="004C7E39">
      <w:pPr>
        <w:pStyle w:val="2-"/>
        <w:spacing w:line="276" w:lineRule="auto"/>
      </w:pPr>
    </w:p>
    <w:p w14:paraId="2D29248F" w14:textId="77777777"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1E6C3AAC" w14:textId="77777777"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39139F38" w14:textId="77777777"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0CFECCD" w14:textId="77777777"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03BC5CED" w14:textId="77777777" w:rsidR="00DF25F6" w:rsidRPr="00F2598F" w:rsidRDefault="00DF25F6" w:rsidP="007050A0">
      <w:pPr>
        <w:pStyle w:val="2-"/>
      </w:pPr>
    </w:p>
    <w:bookmarkEnd w:id="65"/>
    <w:p w14:paraId="6C45AB83" w14:textId="77777777"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47D1C25E" w14:textId="77777777"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551A5AB3" w14:textId="77777777"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6F167AF6" w14:textId="77777777"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4C782BD3" w14:textId="77777777"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39360C41" w14:textId="77777777"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6980E1D8" w14:textId="77777777"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1064F935" w14:textId="77777777"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14:paraId="0CB922A6" w14:textId="77777777"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3572FD37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176908B1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14:paraId="337F1C62" w14:textId="77777777"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14:paraId="2E70AA47" w14:textId="77777777"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334134FE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679ACDE3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14:paraId="38D96099" w14:textId="77777777"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065B8CFA" w14:textId="77777777"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14:paraId="013BF990" w14:textId="77777777" w:rsidR="00DF25F6" w:rsidRPr="00F2598F" w:rsidRDefault="00DF25F6" w:rsidP="007050A0">
      <w:pPr>
        <w:pStyle w:val="2-"/>
      </w:pPr>
    </w:p>
    <w:bookmarkEnd w:id="74"/>
    <w:p w14:paraId="74E1B944" w14:textId="77777777"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14:paraId="128D4923" w14:textId="77777777"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513B843A" w14:textId="77777777"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734C8DF8" w14:textId="77777777"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14:paraId="5AEF4852" w14:textId="77777777" w:rsidR="00A4019C" w:rsidRPr="00F2598F" w:rsidRDefault="00A4019C" w:rsidP="007050A0">
      <w:pPr>
        <w:pStyle w:val="2-"/>
      </w:pPr>
    </w:p>
    <w:bookmarkEnd w:id="86"/>
    <w:p w14:paraId="28B65AEA" w14:textId="77777777"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76CA96C6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55072CFA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0F556730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5A645349" w14:textId="77777777"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55DBEFDC" w14:textId="77777777"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14:paraId="718DAAAD" w14:textId="77777777"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14:paraId="62D9B44B" w14:textId="77777777"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54E68E6A" w14:textId="77777777"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14:paraId="2BF26B4D" w14:textId="77777777"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0E0B26F1" w14:textId="77777777"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 xml:space="preserve">, настоящим </w:t>
      </w:r>
      <w:r w:rsidR="00D41207" w:rsidRPr="004C7E39">
        <w:rPr>
          <w:rFonts w:ascii="Times New Roman" w:hAnsi="Times New Roman"/>
          <w:sz w:val="24"/>
          <w:szCs w:val="24"/>
        </w:rPr>
        <w:lastRenderedPageBreak/>
        <w:t>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5CE1A758" w14:textId="77777777"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14:paraId="57DDB2DC" w14:textId="77777777"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6F237E3B" w14:textId="77777777"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3FAE953F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27A05673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D2134F8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0DF9FAF8" w14:textId="77777777"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14:paraId="4A1DACA6" w14:textId="77777777"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F752AC1" w14:textId="77777777"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F60EC4" w14:textId="77777777"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06A181B3" w14:textId="77777777" w:rsidR="00A4019C" w:rsidRPr="00F2598F" w:rsidRDefault="00A4019C" w:rsidP="007050A0">
      <w:pPr>
        <w:pStyle w:val="2-"/>
      </w:pPr>
    </w:p>
    <w:p w14:paraId="7CF95351" w14:textId="77777777"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</w:t>
      </w:r>
      <w:r w:rsidR="00786A06" w:rsidRPr="004C7E39">
        <w:rPr>
          <w:sz w:val="24"/>
          <w:szCs w:val="24"/>
        </w:rPr>
        <w:lastRenderedPageBreak/>
        <w:t xml:space="preserve">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03FE3979" w14:textId="77777777"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14:paraId="4AEF91ED" w14:textId="77777777"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63BE0910" w14:textId="77777777"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0C6E8E19" w14:textId="22048134"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65ABB">
        <w:fldChar w:fldCharType="begin"/>
      </w:r>
      <w:r w:rsidR="00965ABB">
        <w:instrText xml:space="preserve"> REF _Ref438363884 \r \h  \* MERGEFORMAT </w:instrText>
      </w:r>
      <w:r w:rsidR="00965ABB">
        <w:fldChar w:fldCharType="separate"/>
      </w:r>
      <w:r w:rsidR="000F1200" w:rsidRPr="000F1200">
        <w:rPr>
          <w:rFonts w:ascii="Times New Roman" w:hAnsi="Times New Roman"/>
          <w:sz w:val="24"/>
          <w:szCs w:val="24"/>
        </w:rPr>
        <w:t>11.1</w:t>
      </w:r>
      <w:r w:rsidR="00965ABB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084DFC0C" w14:textId="77777777"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2CB1D38" w14:textId="77777777"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352CC469" w14:textId="77777777" w:rsidR="00B3105D" w:rsidRPr="00F2598F" w:rsidRDefault="00B3105D" w:rsidP="007050A0">
      <w:pPr>
        <w:pStyle w:val="2-"/>
      </w:pPr>
    </w:p>
    <w:p w14:paraId="1177CC89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3BEE55D2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415F4004" w14:textId="77777777"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7E27B46A" w14:textId="77777777"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544133FA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6473E632" w14:textId="77777777"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4D52E6FA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0073E45C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790C413C" w14:textId="77777777"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14:paraId="662F9441" w14:textId="77777777"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4A5777ED" w14:textId="77777777"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14:paraId="18A091AC" w14:textId="77777777"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63012D67" w14:textId="77777777"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3F37B1EB" w14:textId="77777777"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6B1549E" w14:textId="77777777"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14:paraId="6C081FD7" w14:textId="77777777"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0EBA7145" w14:textId="77777777" w:rsidR="00B3105D" w:rsidRPr="00F2598F" w:rsidRDefault="00B3105D" w:rsidP="007050A0">
      <w:pPr>
        <w:pStyle w:val="2-"/>
      </w:pPr>
    </w:p>
    <w:p w14:paraId="219828C7" w14:textId="77777777"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6561236C" w14:textId="77777777"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5A98CADD" w14:textId="77777777"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32AB57F4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7259F30B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7FCDF12B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1AA9E859" w14:textId="77777777"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03435D33" w14:textId="77777777"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14:paraId="4A5B3037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27557AC9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15544278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C86BA14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379D6BDB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2D3F7B30" w14:textId="77777777"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14:paraId="7765B6FA" w14:textId="77777777"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14298D28" w14:textId="77777777"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19190695" w14:textId="77777777"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701E4DCE" w14:textId="77777777"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59BC335" w14:textId="77777777"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539CAD55" w14:textId="77777777"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3CB270FE" w14:textId="77777777" w:rsidR="007E455C" w:rsidRPr="00273855" w:rsidRDefault="007E455C" w:rsidP="007050A0">
      <w:pPr>
        <w:pStyle w:val="2-"/>
      </w:pPr>
    </w:p>
    <w:p w14:paraId="24A59552" w14:textId="77777777"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7F5E247B" w14:textId="77777777"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9AA7DA4" w14:textId="77777777"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CA2D943" w14:textId="77777777" w:rsidR="007E455C" w:rsidRPr="00273855" w:rsidRDefault="007E455C" w:rsidP="007050A0">
      <w:pPr>
        <w:pStyle w:val="2-"/>
      </w:pPr>
    </w:p>
    <w:bookmarkEnd w:id="131"/>
    <w:p w14:paraId="0E75D3A2" w14:textId="77777777"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14:paraId="59449DBB" w14:textId="77777777"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3863EB65" w14:textId="77777777"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6C4A6113" w14:textId="77777777" w:rsidR="007E455C" w:rsidRPr="00F2598F" w:rsidRDefault="007E455C" w:rsidP="007050A0">
      <w:pPr>
        <w:pStyle w:val="2-"/>
      </w:pPr>
    </w:p>
    <w:bookmarkEnd w:id="135"/>
    <w:p w14:paraId="7C7AF881" w14:textId="77777777"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14:paraId="149C6E91" w14:textId="77777777"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504A7456" w14:textId="77777777"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535DE1E8" w14:textId="77777777"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14:paraId="53B052E1" w14:textId="77777777"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2E685429" w14:textId="77777777"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73717B3D" w14:textId="77777777"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</w:t>
      </w:r>
      <w:r w:rsidR="00151534" w:rsidRPr="00F2598F">
        <w:rPr>
          <w:rFonts w:eastAsia="Times New Roman"/>
          <w:sz w:val="24"/>
          <w:szCs w:val="24"/>
        </w:rPr>
        <w:lastRenderedPageBreak/>
        <w:t xml:space="preserve">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6391C4E6" w14:textId="77777777"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6A3BA191" w14:textId="77777777"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0CB214BD" w14:textId="77777777"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26D26111" w14:textId="77777777"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14:paraId="6FE28ACF" w14:textId="77777777"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60F42BE5" w14:textId="77777777"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14:paraId="1244E469" w14:textId="77777777"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7FB390D" w14:textId="77777777"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14:paraId="7BC8AEAA" w14:textId="77777777" w:rsidR="007E455C" w:rsidRPr="00F2598F" w:rsidRDefault="007E455C" w:rsidP="007050A0">
      <w:pPr>
        <w:pStyle w:val="2-"/>
      </w:pPr>
    </w:p>
    <w:bookmarkEnd w:id="171"/>
    <w:p w14:paraId="5CE1B534" w14:textId="77777777"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9F1790F" w14:textId="77777777"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14:paraId="1FBE273E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5CF4337D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1F682492" w14:textId="77777777"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14:paraId="794FA690" w14:textId="77777777"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14:paraId="7FB5E4FC" w14:textId="77777777"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001E8F5D" w14:textId="77777777"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14:paraId="2F6E80FC" w14:textId="77777777"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3D56FEBE" w14:textId="77777777"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4D7793EB" w14:textId="77777777"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7F72707D" w14:textId="77777777"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14:paraId="64526E9C" w14:textId="77777777"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496A329C" w14:textId="77777777"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A245FA5" w14:textId="77777777"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3075EFAB" w14:textId="77777777" w:rsidR="007E455C" w:rsidRPr="00F2598F" w:rsidRDefault="007E455C" w:rsidP="007050A0">
      <w:pPr>
        <w:pStyle w:val="2-"/>
      </w:pPr>
    </w:p>
    <w:bookmarkEnd w:id="187"/>
    <w:p w14:paraId="37784BD6" w14:textId="77777777"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14:paraId="1D022CFB" w14:textId="77777777"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78463A9" w14:textId="77777777"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14:paraId="2CF0395D" w14:textId="77777777" w:rsidR="004437A6" w:rsidRPr="00F2598F" w:rsidRDefault="004437A6" w:rsidP="007050A0">
      <w:pPr>
        <w:pStyle w:val="2-"/>
      </w:pPr>
    </w:p>
    <w:p w14:paraId="16D57F14" w14:textId="77777777"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778D106" w14:textId="77777777"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0F793D9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04EF95F2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14:paraId="76581B89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D254092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92AE6CD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DE4FE12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19.4.4. санитарно-гигиеническими помещениями;</w:t>
      </w:r>
    </w:p>
    <w:p w14:paraId="64F3C9D6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7792F3A6" w14:textId="77777777"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B9A307F" w14:textId="77777777"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5436874" w14:textId="77777777"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460B0EB2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14:paraId="313F935D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6F05224F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33023480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76A4D974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2D3737DE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3A671BE3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14:paraId="20A59DF2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0CA91586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4DAB6988" w14:textId="77777777"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FC548E" w14:textId="77777777"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4244B6BC" w14:textId="77777777" w:rsidR="004437A6" w:rsidRPr="00F2598F" w:rsidRDefault="004437A6" w:rsidP="007050A0">
      <w:pPr>
        <w:pStyle w:val="2-"/>
      </w:pPr>
    </w:p>
    <w:p w14:paraId="61231A65" w14:textId="77777777"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1AB87534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3174FD92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14:paraId="70308DEC" w14:textId="77777777"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11C1864E" w14:textId="77777777"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484A23A5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5F464B74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26C98B2B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1CECA4EC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3D7FC355" w14:textId="77777777"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5664C" w14:textId="77777777"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26A51" w14:textId="77777777"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2415972B" w14:textId="77777777" w:rsidR="00D97100" w:rsidRPr="00F2598F" w:rsidRDefault="00D97100" w:rsidP="007050A0">
      <w:pPr>
        <w:pStyle w:val="2-"/>
      </w:pPr>
    </w:p>
    <w:bookmarkEnd w:id="212"/>
    <w:p w14:paraId="6B551C1E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3B24A063" w14:textId="77777777"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14:paraId="0729C89D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14:paraId="6901EFEC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14:paraId="0A5E161E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56832728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00821475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14:paraId="195787B3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4DFDA489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14:paraId="169DFE31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462D5480" w14:textId="77777777"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14:paraId="540F7CE7" w14:textId="77777777"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14:paraId="713791EA" w14:textId="77777777"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14:paraId="7BE5C2B4" w14:textId="77777777"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386B679B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14:paraId="0B7274A9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0F23895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14:paraId="27718705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49558AF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1C09F0F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05A2FC49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58B53D7B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C048408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449F369" w14:textId="77777777"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40BC813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0307854E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5291B35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A98E3D3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1668E561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13477E7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14:paraId="64E8C590" w14:textId="77777777"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0F00DB0" w14:textId="77777777"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449F3C1" w14:textId="77777777"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4418EC49" w14:textId="77777777" w:rsidR="00D364CB" w:rsidRPr="00F2598F" w:rsidRDefault="00D364CB" w:rsidP="007050A0">
      <w:pPr>
        <w:pStyle w:val="2-"/>
      </w:pPr>
    </w:p>
    <w:p w14:paraId="0B2D76B4" w14:textId="77777777"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6A2F841F" w14:textId="77777777"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3BEC83F6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14:paraId="7B8F4104" w14:textId="77777777"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14:paraId="41BE2FB0" w14:textId="77777777" w:rsidR="004C7E39" w:rsidRPr="00F2598F" w:rsidRDefault="004C7E39" w:rsidP="007050A0">
      <w:pPr>
        <w:pStyle w:val="2-"/>
      </w:pPr>
    </w:p>
    <w:bookmarkEnd w:id="227"/>
    <w:p w14:paraId="383848E2" w14:textId="77777777"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6250C6B0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4FE33DCE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5BC6E8F1" w14:textId="77777777"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78E34EF9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4359961A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5EE02FCC" w14:textId="77777777"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59968278" w14:textId="77777777"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7E181BDE" w14:textId="77777777"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7DF21186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4A9747E0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28AD4281" w14:textId="77777777"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9DD1872" w14:textId="77777777"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51FF8F20" w14:textId="77777777"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422A3ED" w14:textId="77777777"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4FF7AB1D" w14:textId="77777777"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6B6C6694" w14:textId="77777777"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38A81CF3" w14:textId="77777777"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246B6062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65D5BBB" w14:textId="77777777"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14:paraId="0694DD65" w14:textId="77777777" w:rsidR="00D364CB" w:rsidRPr="00F2598F" w:rsidRDefault="00D364CB" w:rsidP="00605951">
      <w:pPr>
        <w:pStyle w:val="2-"/>
        <w:widowControl w:val="0"/>
      </w:pPr>
    </w:p>
    <w:bookmarkEnd w:id="238"/>
    <w:p w14:paraId="17FE119C" w14:textId="77777777"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08F63DB4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69A9E66C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35F9BABD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487DC804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C6F15C0" w14:textId="77777777"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6CA2277C" w14:textId="77777777"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14:paraId="23D1BDDB" w14:textId="77777777"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406D2D23" w14:textId="77777777"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14:paraId="3769627E" w14:textId="77777777" w:rsidR="00105A8B" w:rsidRPr="00F2598F" w:rsidRDefault="00105A8B" w:rsidP="007050A0">
      <w:pPr>
        <w:pStyle w:val="2-"/>
        <w:rPr>
          <w:lang w:eastAsia="ru-RU"/>
        </w:rPr>
      </w:pPr>
    </w:p>
    <w:p w14:paraId="60F46040" w14:textId="77777777"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1A1D6758" w14:textId="77777777"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75126A9D" w14:textId="77777777"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10C75" w14:textId="77777777"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lastRenderedPageBreak/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14:paraId="7D97D56B" w14:textId="77777777" w:rsidR="00105A8B" w:rsidRPr="00F2598F" w:rsidRDefault="00105A8B" w:rsidP="007050A0">
      <w:pPr>
        <w:pStyle w:val="2-"/>
      </w:pPr>
    </w:p>
    <w:bookmarkEnd w:id="250"/>
    <w:p w14:paraId="44E35FCF" w14:textId="77777777"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61DF5E71" w14:textId="77777777"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5136F183" w14:textId="77777777"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43DC0DF9" w14:textId="77777777"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6C10EC0F" w14:textId="77777777" w:rsidR="00105A8B" w:rsidRPr="00F2598F" w:rsidRDefault="00105A8B" w:rsidP="007050A0">
      <w:pPr>
        <w:pStyle w:val="2-"/>
      </w:pPr>
    </w:p>
    <w:bookmarkEnd w:id="256"/>
    <w:p w14:paraId="603CFD26" w14:textId="77777777"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1EC884D5" w14:textId="77777777"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0D9C93AF" w14:textId="77777777"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4ADA4BCF" w14:textId="77777777"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339B169F" w14:textId="77777777"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5FBFA41B" w14:textId="77777777"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14:paraId="5607918C" w14:textId="77777777"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7B679DB8" w14:textId="77777777"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14:paraId="511A9155" w14:textId="77777777" w:rsidR="00105A8B" w:rsidRPr="00F2598F" w:rsidRDefault="00105A8B" w:rsidP="007050A0">
      <w:pPr>
        <w:pStyle w:val="2-"/>
        <w:rPr>
          <w:lang w:eastAsia="ar-SA"/>
        </w:rPr>
      </w:pPr>
    </w:p>
    <w:bookmarkEnd w:id="260"/>
    <w:p w14:paraId="03463C87" w14:textId="77777777"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14:paraId="388CC7EF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BDEDAD8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7E51BA" w14:textId="77777777"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2C1254CB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64BABEA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300F0461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27C4F2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4FBB4B3C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5F421609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05543DED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D85ABC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61D832A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353DA3D2" w14:textId="77777777"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18C286A8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9B4ACED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235AEE65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785A8D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E36C677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666884CA" w14:textId="77777777"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BB371D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33E256E" w14:textId="77777777"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322EDB42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4A9E34D7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14:paraId="325DE8FC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57BFCCF5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7426C2CB" w14:textId="77777777"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E0BE640" w14:textId="77777777"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798CEC81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2E5A071A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4ECF3C32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7F453C80" w14:textId="77777777"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1E2F01BF" w14:textId="77777777"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C62D0FC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45F809CC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579C9E11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E68CC8A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57BA639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73A4953F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BFE891A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DE5D9F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73BA78EC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3BDDF9B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6383079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24A872C4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6D4796C0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6E6F43E0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8BD998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39276161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36CF92D1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44027D4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14:paraId="3C44C9EE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3603881A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408922B7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68059514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39350EDC" w14:textId="77777777"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4387EBA8" w14:textId="77777777"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0686EC9" w14:textId="77777777"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516EFE4B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2A1E64F4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6B13B915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EB04FAA" w14:textId="77777777"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14:paraId="7CED2277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0503D39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14:paraId="11496F47" w14:textId="77777777"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93EB9C7" w14:textId="77777777"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69EFF9" w14:textId="77777777"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2927CD6B" w14:textId="77777777"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050EB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622D3969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7C005CAA" w14:textId="77777777"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4EFD8B3" w14:textId="77777777"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70591714" w14:textId="77777777"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24D7421E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71104972" w14:textId="77777777"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18DE7E5F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14:paraId="2AA2C1FA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40F867E4" w14:textId="77777777"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B66807" w14:textId="77777777"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14:paraId="34C191FC" w14:textId="77777777"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14:paraId="010A484B" w14:textId="77777777"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02840D43" w14:textId="77777777"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14:paraId="1EFD76AB" w14:textId="77777777"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7CBE4D5A" w14:textId="77777777"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14:paraId="2BAA7556" w14:textId="77777777"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14:paraId="45643B3C" w14:textId="77777777"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414237" w14:textId="77777777"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14:paraId="2F961485" w14:textId="77777777"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14:paraId="2B9DF24F" w14:textId="6D94E064"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656578D2" w14:textId="77777777"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00D8EC01" w14:textId="77777777"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CE2A26E" w14:textId="77777777" w:rsidR="00B11848" w:rsidRPr="00B12FF3" w:rsidRDefault="00B11848" w:rsidP="007050A0">
      <w:pPr>
        <w:pStyle w:val="2-"/>
      </w:pPr>
    </w:p>
    <w:p w14:paraId="3D7E150D" w14:textId="77777777"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14:paraId="28FA76D1" w14:textId="77777777" w:rsidR="005E6016" w:rsidRDefault="005E6016" w:rsidP="007050A0">
      <w:pPr>
        <w:pStyle w:val="2-"/>
      </w:pPr>
    </w:p>
    <w:p w14:paraId="2BACFF0D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6C1685F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4CDC566" w14:textId="77777777" w:rsidR="005E6016" w:rsidRPr="00B12FF3" w:rsidRDefault="005E6016" w:rsidP="007050A0">
      <w:pPr>
        <w:pStyle w:val="2-"/>
      </w:pPr>
    </w:p>
    <w:p w14:paraId="451ABF6F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E2ED5F3" w14:textId="77777777"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55D28FD6" w14:textId="77777777"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E4E64D" w14:textId="77777777"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63DE7B" w14:textId="77777777"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B5AEB99" w14:textId="77777777"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A0D4166" w14:textId="77777777"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0992A06D" w14:textId="77777777"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59213C2E" w14:textId="77777777"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6B0E8E98" w14:textId="77777777"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28814DEA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396C4AE" w14:textId="77777777"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4A04034E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16FF94BD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65F9E27C" w14:textId="77777777"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E72A85B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4FB187D2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4582E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D532" w14:textId="77777777"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6AABC00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EFB27DD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351749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3CB28BB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3E66646" w14:textId="77777777"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18EE6B31" w14:textId="77777777"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14:paraId="0D92EF86" w14:textId="69300D32"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58FBAE69" w14:textId="77777777"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4A5EDDF7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3476352E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35E3077E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61A3482F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501523FE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561296D9" w14:textId="77777777"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2231D8ED" w14:textId="77777777" w:rsidR="007E71EA" w:rsidRPr="00F2598F" w:rsidRDefault="007E71EA" w:rsidP="007050A0">
      <w:pPr>
        <w:pStyle w:val="2-"/>
      </w:pPr>
    </w:p>
    <w:p w14:paraId="6D5BCA9F" w14:textId="77777777"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5791D62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940E5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AEB7A9D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6CBC8AE" w14:textId="77777777"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22DE876A" w14:textId="77777777"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FDBCEE" w14:textId="77777777"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A45E4FC" w14:textId="77777777"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066E47F4" w14:textId="77777777"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CB1C27" w14:textId="77777777"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14:paraId="3E03ED11" w14:textId="77777777"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14:paraId="7558757F" w14:textId="77777777" w:rsidTr="00251E78">
        <w:trPr>
          <w:trHeight w:val="783"/>
        </w:trPr>
        <w:tc>
          <w:tcPr>
            <w:tcW w:w="1258" w:type="dxa"/>
          </w:tcPr>
          <w:p w14:paraId="37AA8A68" w14:textId="77777777"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14:paraId="248C7A78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14:paraId="3C431A65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14:paraId="2DB3EB16" w14:textId="77777777" w:rsidTr="00B82806">
        <w:trPr>
          <w:trHeight w:val="356"/>
        </w:trPr>
        <w:tc>
          <w:tcPr>
            <w:tcW w:w="1258" w:type="dxa"/>
          </w:tcPr>
          <w:p w14:paraId="5DA07D0D" w14:textId="77777777"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14:paraId="70EA358F" w14:textId="77777777"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14:paraId="6415A6FC" w14:textId="77777777"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14:paraId="1F48F20C" w14:textId="77777777" w:rsidTr="00B82806">
        <w:trPr>
          <w:trHeight w:val="859"/>
        </w:trPr>
        <w:tc>
          <w:tcPr>
            <w:tcW w:w="1258" w:type="dxa"/>
          </w:tcPr>
          <w:p w14:paraId="6A4E8727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14:paraId="61A3CD0A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14:paraId="63FDEBB9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14:paraId="6BC4BE7E" w14:textId="77777777" w:rsidTr="00251E78">
        <w:trPr>
          <w:trHeight w:val="789"/>
        </w:trPr>
        <w:tc>
          <w:tcPr>
            <w:tcW w:w="1258" w:type="dxa"/>
          </w:tcPr>
          <w:p w14:paraId="4C7A8808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14:paraId="13C1744C" w14:textId="77777777"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14:paraId="7F9755D5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14:paraId="32E6B7F0" w14:textId="77777777" w:rsidTr="00251E78">
        <w:trPr>
          <w:trHeight w:val="1745"/>
        </w:trPr>
        <w:tc>
          <w:tcPr>
            <w:tcW w:w="1258" w:type="dxa"/>
          </w:tcPr>
          <w:p w14:paraId="75CCDA30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14:paraId="4EDB4B5D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14:paraId="4DE7063A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14:paraId="168C1420" w14:textId="77777777" w:rsidTr="00251E78">
        <w:trPr>
          <w:trHeight w:val="1128"/>
        </w:trPr>
        <w:tc>
          <w:tcPr>
            <w:tcW w:w="1258" w:type="dxa"/>
          </w:tcPr>
          <w:p w14:paraId="582B35FF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14:paraId="0CC3603D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14:paraId="3E4FCD84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14:paraId="6072FB96" w14:textId="77777777" w:rsidTr="00251E78">
        <w:trPr>
          <w:trHeight w:val="661"/>
        </w:trPr>
        <w:tc>
          <w:tcPr>
            <w:tcW w:w="1258" w:type="dxa"/>
          </w:tcPr>
          <w:p w14:paraId="16ECDAEE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14:paraId="1797A4FF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14:paraId="2FA17785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14:paraId="400A0216" w14:textId="77777777" w:rsidTr="00251E78">
        <w:trPr>
          <w:trHeight w:val="1128"/>
        </w:trPr>
        <w:tc>
          <w:tcPr>
            <w:tcW w:w="1258" w:type="dxa"/>
          </w:tcPr>
          <w:p w14:paraId="362A9444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14:paraId="1A86C853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14:paraId="3FBFE6E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14:paraId="754AD712" w14:textId="77777777" w:rsidTr="00B82806">
        <w:trPr>
          <w:trHeight w:val="635"/>
        </w:trPr>
        <w:tc>
          <w:tcPr>
            <w:tcW w:w="1258" w:type="dxa"/>
          </w:tcPr>
          <w:p w14:paraId="5AFEDB7C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14:paraId="7E37078C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14:paraId="20298E75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610BC27D" w14:textId="77777777" w:rsidTr="00251E78">
        <w:trPr>
          <w:trHeight w:val="1128"/>
        </w:trPr>
        <w:tc>
          <w:tcPr>
            <w:tcW w:w="1258" w:type="dxa"/>
          </w:tcPr>
          <w:p w14:paraId="5329D30F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14:paraId="0692DAAB" w14:textId="77777777"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14:paraId="4ADB7B08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275E25D8" w14:textId="77777777" w:rsidTr="00251E78">
        <w:trPr>
          <w:trHeight w:val="1128"/>
        </w:trPr>
        <w:tc>
          <w:tcPr>
            <w:tcW w:w="1258" w:type="dxa"/>
          </w:tcPr>
          <w:p w14:paraId="1B31146C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44E93300" w14:textId="77777777"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14:paraId="41565094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14:paraId="53E4C959" w14:textId="77777777" w:rsidTr="007E71EA">
        <w:trPr>
          <w:trHeight w:val="653"/>
        </w:trPr>
        <w:tc>
          <w:tcPr>
            <w:tcW w:w="1258" w:type="dxa"/>
          </w:tcPr>
          <w:p w14:paraId="61DE8E68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320A1BCD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14:paraId="48D9502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22F7F27F" w14:textId="77777777" w:rsidTr="00251E78">
        <w:trPr>
          <w:trHeight w:val="1128"/>
        </w:trPr>
        <w:tc>
          <w:tcPr>
            <w:tcW w:w="1258" w:type="dxa"/>
          </w:tcPr>
          <w:p w14:paraId="0B0D4BBA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181EE3BB" w14:textId="77777777"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14:paraId="74134982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14:paraId="3C28C013" w14:textId="77777777" w:rsidTr="00251E78">
        <w:trPr>
          <w:trHeight w:val="1128"/>
        </w:trPr>
        <w:tc>
          <w:tcPr>
            <w:tcW w:w="1258" w:type="dxa"/>
          </w:tcPr>
          <w:p w14:paraId="1D1EA5C4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14:paraId="3BCA0973" w14:textId="77777777"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14:paraId="50D951ED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3C2EA722" w14:textId="77777777" w:rsidTr="00B82806">
        <w:trPr>
          <w:trHeight w:val="543"/>
        </w:trPr>
        <w:tc>
          <w:tcPr>
            <w:tcW w:w="1258" w:type="dxa"/>
          </w:tcPr>
          <w:p w14:paraId="025D5D9E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52DD192A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14:paraId="071B44E5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14:paraId="72A102F5" w14:textId="77777777" w:rsidTr="00251E78">
        <w:trPr>
          <w:trHeight w:val="1128"/>
        </w:trPr>
        <w:tc>
          <w:tcPr>
            <w:tcW w:w="1258" w:type="dxa"/>
          </w:tcPr>
          <w:p w14:paraId="64CEA80E" w14:textId="77777777"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14:paraId="6711FFB8" w14:textId="77777777"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14:paraId="388C1F7E" w14:textId="77777777"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5FB5735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4D5CCE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50EE086D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6C62346" w14:textId="77777777"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A4420EE" w14:textId="77777777"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2AFFE89" w14:textId="77777777"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64C4B0D3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68C06D96" w14:textId="77777777"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38F2A7" w14:textId="77777777"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C1BE5E" w14:textId="77777777"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BB103DA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70ED84A7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06FF4A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7CA735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2F275041" w14:textId="77777777" w:rsidR="007E71EA" w:rsidRDefault="007E71EA" w:rsidP="007050A0">
      <w:pPr>
        <w:pStyle w:val="2-"/>
      </w:pPr>
      <w:r w:rsidRPr="00F2598F">
        <w:br w:type="page"/>
      </w:r>
    </w:p>
    <w:p w14:paraId="123EA9B4" w14:textId="77777777"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14:paraId="09011AF0" w14:textId="41A86D17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0A7313AD" w14:textId="77777777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7BC686F2" w14:textId="77777777" w:rsidR="007E71EA" w:rsidRDefault="007E71EA" w:rsidP="007050A0">
      <w:pPr>
        <w:pStyle w:val="2-"/>
      </w:pPr>
    </w:p>
    <w:p w14:paraId="0A33ED79" w14:textId="77777777" w:rsidR="007E71EA" w:rsidRDefault="007E71EA" w:rsidP="007050A0">
      <w:pPr>
        <w:pStyle w:val="2-"/>
      </w:pPr>
    </w:p>
    <w:p w14:paraId="052A02AB" w14:textId="77777777" w:rsidR="007E71EA" w:rsidRDefault="007E71EA" w:rsidP="007050A0">
      <w:pPr>
        <w:pStyle w:val="2-"/>
      </w:pPr>
    </w:p>
    <w:p w14:paraId="37B50714" w14:textId="77777777" w:rsidR="007E71EA" w:rsidRDefault="007E71EA" w:rsidP="007050A0">
      <w:pPr>
        <w:pStyle w:val="2-"/>
      </w:pPr>
    </w:p>
    <w:p w14:paraId="36DD6382" w14:textId="77777777" w:rsidR="007E71EA" w:rsidRDefault="007E71EA" w:rsidP="007050A0">
      <w:pPr>
        <w:pStyle w:val="2-"/>
      </w:pPr>
    </w:p>
    <w:p w14:paraId="663F3283" w14:textId="77777777"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14:paraId="2181C5F3" w14:textId="77777777"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14:paraId="0A93C682" w14:textId="77777777"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14:paraId="62332AC9" w14:textId="77777777"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14:paraId="5FFD5EBF" w14:textId="77777777" w:rsidR="007E71EA" w:rsidRPr="00F2598F" w:rsidRDefault="007E71EA" w:rsidP="007050A0">
      <w:pPr>
        <w:pStyle w:val="2-"/>
        <w:rPr>
          <w:lang w:eastAsia="ar-SA"/>
        </w:rPr>
      </w:pPr>
    </w:p>
    <w:p w14:paraId="1628BDA6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3400513D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0B395307" w14:textId="77777777"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3132DA0F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14:paraId="06E432DE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7B8011B6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14:paraId="7B34739E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26446205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14:paraId="287129C4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14:paraId="185C16C7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  <w:r w:rsidR="009F1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FE28A37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0DD231E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E990625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F8DA7E2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586E7F43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2151857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E5383C5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образования______________________________</w:t>
      </w:r>
      <w:r w:rsidR="003E7AFA">
        <w:rPr>
          <w:b w:val="0"/>
          <w:bCs/>
          <w:szCs w:val="24"/>
        </w:rPr>
        <w:t>____________</w:t>
      </w:r>
    </w:p>
    <w:p w14:paraId="04F2DEF5" w14:textId="77777777" w:rsidR="003E7AFA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_______________________________________________________________________</w:t>
      </w:r>
      <w:r w:rsidR="003E7AFA">
        <w:rPr>
          <w:b w:val="0"/>
          <w:bCs/>
          <w:szCs w:val="24"/>
        </w:rPr>
        <w:t>_____________</w:t>
      </w:r>
      <w:r w:rsidRPr="00F2598F">
        <w:rPr>
          <w:b w:val="0"/>
          <w:bCs/>
          <w:szCs w:val="24"/>
        </w:rPr>
        <w:t xml:space="preserve">; </w:t>
      </w:r>
    </w:p>
    <w:p w14:paraId="74600DEE" w14:textId="77777777" w:rsidR="007E71EA" w:rsidRPr="00F2598F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14:paraId="240354C1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14:paraId="2ED73C2B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122BFF1D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14:paraId="3CE6A592" w14:textId="77777777" w:rsidR="007E71EA" w:rsidRDefault="007E71EA" w:rsidP="007050A0">
      <w:pPr>
        <w:pStyle w:val="2-"/>
      </w:pPr>
    </w:p>
    <w:p w14:paraId="776AA80E" w14:textId="77777777"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51BE0F01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14:paraId="03528530" w14:textId="7701F65C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0FCC4487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2A6DAA77" w14:textId="77777777" w:rsidR="00036698" w:rsidRDefault="00036698" w:rsidP="007050A0">
      <w:pPr>
        <w:pStyle w:val="2-"/>
      </w:pPr>
    </w:p>
    <w:p w14:paraId="4C316348" w14:textId="77777777" w:rsidR="00612E8C" w:rsidRDefault="00612E8C" w:rsidP="007050A0">
      <w:pPr>
        <w:pStyle w:val="2-"/>
      </w:pPr>
    </w:p>
    <w:p w14:paraId="1DBAA902" w14:textId="77777777" w:rsidR="00612E8C" w:rsidRDefault="00612E8C" w:rsidP="007050A0">
      <w:pPr>
        <w:pStyle w:val="2-"/>
      </w:pPr>
    </w:p>
    <w:p w14:paraId="1CF28221" w14:textId="77777777" w:rsidR="00612E8C" w:rsidRDefault="00612E8C" w:rsidP="007050A0">
      <w:pPr>
        <w:pStyle w:val="2-"/>
      </w:pPr>
    </w:p>
    <w:p w14:paraId="1E76DBA5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50D5107F" w14:textId="77777777"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14:paraId="18E6C3E3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67F59695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539EB808" w14:textId="77777777"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0B06E5F3" w14:textId="77777777"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22B042FE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F06C816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2236EE9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06B5D89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21F02C56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15E1915F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992B0D9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B97254F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507F358B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B35FA46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20CF3509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832596F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9DD5E2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182321C9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16D3D7F7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810DE32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A28F83C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30C7E7FF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01BDF15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4849DA02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43D4D1A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EC3C685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47A3C19F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7047BA6A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AC7638E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E42F98F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A6C948E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28BC882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4797CA30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25347EAA" w14:textId="77777777"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69EC0776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E7338E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B18177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02C07286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BF62C50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1E0EC44C" w14:textId="77777777"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78D49D0" w14:textId="77777777"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2557EDD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4F0B701" w14:textId="77777777"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14:paraId="23D193F8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01A98F96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60F62862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5E782EF6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43AE863B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96070BC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3A26695C" w14:textId="77777777"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6EA4C736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427B45D3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0E327603" w14:textId="77777777"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14:paraId="40E61A12" w14:textId="4A03E4C7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5682FB3B" w14:textId="77777777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79ECE657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04D84A1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08E5D30F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73DE8D42" w14:textId="77777777" w:rsidR="00612E8C" w:rsidRDefault="00612E8C" w:rsidP="007050A0">
      <w:pPr>
        <w:pStyle w:val="2-"/>
      </w:pPr>
    </w:p>
    <w:p w14:paraId="3BDE20A0" w14:textId="77777777"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14:paraId="53967982" w14:textId="77777777"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14:paraId="3B0F96CC" w14:textId="77777777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4EC052D5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433690B7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1F5AA66E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73AF9DA7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33400BC0" w14:textId="77777777"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B5F7C87" w14:textId="77777777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6018E5FA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363B87CE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24D5B777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35EC0A9A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004A88CB" w14:textId="77777777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593924ED" w14:textId="77777777"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6EBB6259" w14:textId="77777777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466E8E6A" w14:textId="77777777"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A5A5AF8" w14:textId="77777777"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17609185" w14:textId="77777777"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14:paraId="747FD8E4" w14:textId="77777777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25B8D1AA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3E503ECD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786025C" w14:textId="77777777"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B154CA0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5B2981B8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26269C0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24132C38" w14:textId="77777777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7B0A37A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E7C7AE0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882D160" w14:textId="77777777"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DA6F5DE" w14:textId="77777777"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2932FCA6" w14:textId="77777777"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22A6A3A2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E9437DD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72FD2C1" w14:textId="77777777"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30B51C2B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2F06603C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E3EB6AB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DE03C6A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E7AA20C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51A783CB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2277EFFE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02F444CB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6F29E53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4B0DF0C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2069A3CE" w14:textId="77777777"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0FBDE484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045A2590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FFFD2FF" w14:textId="77777777"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44E63C5" w14:textId="77777777"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0E5652F6" w14:textId="77777777"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20B96B68" w14:textId="77777777"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ADE497A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15FC24F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1ADFEA2" w14:textId="77777777"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2B0E4D97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на жительство»</w:t>
            </w:r>
          </w:p>
        </w:tc>
        <w:tc>
          <w:tcPr>
            <w:tcW w:w="3969" w:type="dxa"/>
            <w:shd w:val="clear" w:color="auto" w:fill="FFFFFF"/>
          </w:tcPr>
          <w:p w14:paraId="5EC3714C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BCBEFAF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B5912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C8D879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4C97753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69786BC9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E2777ED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B6FB77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BD9FDD7" w14:textId="77777777"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64EBF360" w14:textId="77777777"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4AE494A6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18D3807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B308DDA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0BE93FF" w14:textId="77777777"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0A40997F" w14:textId="77777777"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6B4D5A47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E12F6A7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1AB1D1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C88C0B2" w14:textId="77777777"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5553A8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21B2A93B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A6A7109" w14:textId="77777777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188D43AE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E6A29F9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49D9256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2A7CA248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BB0A744" w14:textId="77777777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307F27AF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222E02" w14:textId="77777777"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4F4BB680" w14:textId="77777777"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26A53A0C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29EDF5D" w14:textId="77777777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30DAB6E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E7658A1" w14:textId="77777777"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0D32DEC6" w14:textId="77777777"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14:paraId="739913F0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EED8D3D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3EBD25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8F05DF7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851C63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342D0A36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CF5B317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A502BE9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B15FD0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 xml:space="preserve">Дипломатический паспорт гражданина </w:t>
            </w:r>
            <w:r w:rsidRPr="004D3FD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1FB5840F" w14:textId="77777777"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1197F098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9DEF964" w14:textId="77777777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48E431DA" w14:textId="77777777"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14:paraId="7559506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7E6DB7C8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52308158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308B7BB" w14:textId="77777777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6A1244C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9E62D4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6E6427ED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35CAA35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4FA7783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77C7C8A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14:paraId="4668EC35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23A82BF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9B6BCE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5279590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145A735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6D0675E3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2BE57DA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1230A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3AE07CD6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121EA3E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D2437D3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117E515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3602B56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20F6A2AA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14:paraId="30CB109A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7948AA4D" w14:textId="77777777"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73BA3B5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4A82694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0D43A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E8168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05B45AB6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534AA79" w14:textId="77777777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307D62F1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549818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FFA166A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14:paraId="383AD79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446CC7A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1C33C2F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08CC005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B899936" w14:textId="77777777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207C9A4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67378A1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58B91DD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14:paraId="50BBD07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039915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648FCE60" w14:textId="77777777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78C787F4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B7859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14:paraId="308CC5B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238947A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1CB9310D" w14:textId="77777777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7BED35DA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637EB7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3A52585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04146025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06DD27AB" w14:textId="77777777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B8FC0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75E66BE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3C73F43" w14:textId="77777777"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DD2B100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3A25AE2B" w14:textId="77777777" w:rsidTr="00632D5B">
        <w:trPr>
          <w:trHeight w:val="301"/>
        </w:trPr>
        <w:tc>
          <w:tcPr>
            <w:tcW w:w="1812" w:type="dxa"/>
            <w:shd w:val="clear" w:color="auto" w:fill="FFFFFF"/>
          </w:tcPr>
          <w:p w14:paraId="6D47765A" w14:textId="77777777"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6994537A" w14:textId="77777777"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7A536807" w14:textId="77777777"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6CCAC64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19CCD7DA" w14:textId="77777777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529784C2" w14:textId="77777777"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47AD9391" w14:textId="77777777" w:rsidTr="00E401E2">
        <w:trPr>
          <w:trHeight w:val="1278"/>
        </w:trPr>
        <w:tc>
          <w:tcPr>
            <w:tcW w:w="1812" w:type="dxa"/>
            <w:shd w:val="clear" w:color="auto" w:fill="FFFFFF"/>
          </w:tcPr>
          <w:p w14:paraId="628183B6" w14:textId="77777777"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1DA6BBD4" w14:textId="77777777"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20807E46" w14:textId="77777777"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7C78F720" w14:textId="77777777"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6902EEC6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308F1E9D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7D962A19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14:paraId="04DA02B6" w14:textId="32E31410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3AA6BCE2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29A90FDB" w14:textId="77777777" w:rsidR="003878A8" w:rsidRDefault="003878A8" w:rsidP="00377033">
      <w:pPr>
        <w:pStyle w:val="aff5"/>
        <w:spacing w:after="0"/>
        <w:jc w:val="left"/>
        <w:rPr>
          <w:szCs w:val="24"/>
        </w:rPr>
      </w:pPr>
    </w:p>
    <w:p w14:paraId="55D211A9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76FC56B5" w14:textId="77777777"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14:paraId="4997678C" w14:textId="77777777"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14:paraId="506C4132" w14:textId="77777777"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640E051C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E6FD3C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08D9627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2C62836" w14:textId="77777777"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7019BD9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C4B3F7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3C38E64B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DE7A3BC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6A8150FD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E0CF71D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52710161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2A60FA14" w14:textId="77777777" w:rsidTr="00D33A88">
        <w:trPr>
          <w:trHeight w:val="802"/>
        </w:trPr>
        <w:tc>
          <w:tcPr>
            <w:tcW w:w="1126" w:type="dxa"/>
          </w:tcPr>
          <w:p w14:paraId="544ECB2A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6DD4FDCB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1F195866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B5CEB09" w14:textId="77777777" w:rsidTr="00203297">
        <w:trPr>
          <w:trHeight w:val="291"/>
        </w:trPr>
        <w:tc>
          <w:tcPr>
            <w:tcW w:w="1126" w:type="dxa"/>
          </w:tcPr>
          <w:p w14:paraId="65668D82" w14:textId="77777777"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2A4F8F91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49437143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6C4E004D" w14:textId="77777777" w:rsidTr="00D33A88">
        <w:tc>
          <w:tcPr>
            <w:tcW w:w="1126" w:type="dxa"/>
          </w:tcPr>
          <w:p w14:paraId="76B18DFC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14A0F4F6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DE230F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697C9AD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FA92BD4" w14:textId="77777777" w:rsidTr="00D33A88">
        <w:tc>
          <w:tcPr>
            <w:tcW w:w="1126" w:type="dxa"/>
          </w:tcPr>
          <w:p w14:paraId="076E7905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34256FC9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1B3E49F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2F493704" w14:textId="77777777" w:rsidTr="00D33A88">
        <w:trPr>
          <w:trHeight w:val="958"/>
        </w:trPr>
        <w:tc>
          <w:tcPr>
            <w:tcW w:w="1126" w:type="dxa"/>
          </w:tcPr>
          <w:p w14:paraId="58033157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0D88C1D5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5280B915" w14:textId="77777777"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1B910737" w14:textId="77777777" w:rsidTr="00D33A88">
        <w:tc>
          <w:tcPr>
            <w:tcW w:w="1126" w:type="dxa"/>
          </w:tcPr>
          <w:p w14:paraId="26D06CDF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4ED676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42A3A8D7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7168892B" w14:textId="77777777" w:rsidTr="00D33A88">
        <w:tc>
          <w:tcPr>
            <w:tcW w:w="1126" w:type="dxa"/>
          </w:tcPr>
          <w:p w14:paraId="25CE8AEB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FB42D36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</w:t>
            </w:r>
            <w:r w:rsidRPr="00F2598F">
              <w:rPr>
                <w:sz w:val="24"/>
                <w:szCs w:val="24"/>
              </w:rPr>
              <w:lastRenderedPageBreak/>
              <w:t xml:space="preserve">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3E377AA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24685EAF" w14:textId="77777777" w:rsidTr="00D33A88">
        <w:tc>
          <w:tcPr>
            <w:tcW w:w="1126" w:type="dxa"/>
          </w:tcPr>
          <w:p w14:paraId="52631B2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F165E32" w14:textId="77777777"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58287DA1" w14:textId="77777777"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33100966" w14:textId="77777777" w:rsidTr="00D33A88">
        <w:tc>
          <w:tcPr>
            <w:tcW w:w="1126" w:type="dxa"/>
          </w:tcPr>
          <w:p w14:paraId="53052734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07BDE89C" w14:textId="77777777"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1B915FAC" w14:textId="77777777"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353474CA" w14:textId="77777777" w:rsidTr="00D33A88">
        <w:tc>
          <w:tcPr>
            <w:tcW w:w="1126" w:type="dxa"/>
          </w:tcPr>
          <w:p w14:paraId="0945659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65671DF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D5B5E10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97BDC8" w14:textId="77777777" w:rsidTr="00BE2019">
        <w:trPr>
          <w:trHeight w:val="1363"/>
        </w:trPr>
        <w:tc>
          <w:tcPr>
            <w:tcW w:w="1126" w:type="dxa"/>
          </w:tcPr>
          <w:p w14:paraId="38712F4B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93015C7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74C062B5" w14:textId="77777777"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3F58573B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B174767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71B1383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34C83AF1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08A0BCB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F30EDC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8DFCE4" w14:textId="77777777"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072B9C82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2F1FED5C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E1BCDB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D1726FA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C3F23C2" w14:textId="77777777"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6D4B8245" w14:textId="77777777"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14:paraId="04D18522" w14:textId="09A28387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74ED2AC3" w14:textId="77777777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498E6AA2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79DA2FD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582B174" w14:textId="77777777"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14:paraId="31DE9E8F" w14:textId="77777777" w:rsidR="00742338" w:rsidRDefault="00742338" w:rsidP="007050A0">
      <w:pPr>
        <w:pStyle w:val="2-"/>
      </w:pPr>
    </w:p>
    <w:p w14:paraId="4475B1AF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22E6954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98BA4C9" w14:textId="77777777" w:rsidR="00742338" w:rsidRPr="00F2598F" w:rsidRDefault="00742338" w:rsidP="007050A0">
      <w:pPr>
        <w:pStyle w:val="2-"/>
      </w:pPr>
    </w:p>
    <w:p w14:paraId="7D3DBB29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215BF" w14:textId="77777777"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364911FC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2C43C2F8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3E9B7671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6D1B986D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56B38375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FC71511" w14:textId="77777777"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14:paraId="538006CA" w14:textId="77777777"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71915683" w14:textId="77777777"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FB0C557" w14:textId="77777777" w:rsidR="00D015EE" w:rsidRDefault="00D015EE" w:rsidP="00C05137">
      <w:pPr>
        <w:pStyle w:val="aff5"/>
        <w:jc w:val="left"/>
        <w:rPr>
          <w:b w:val="0"/>
          <w:szCs w:val="24"/>
        </w:rPr>
      </w:pPr>
    </w:p>
    <w:p w14:paraId="6B8F8E38" w14:textId="77777777"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7D4FDEAB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7C1E4EB6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BEA16A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9433EBD" w14:textId="77777777"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3CAD3B2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14:paraId="37281108" w14:textId="7C64E695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172230AF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15B255B6" w14:textId="77777777" w:rsidR="00612E8C" w:rsidRDefault="00612E8C" w:rsidP="007050A0">
      <w:pPr>
        <w:pStyle w:val="2-"/>
      </w:pPr>
    </w:p>
    <w:p w14:paraId="758EDA11" w14:textId="77777777" w:rsidR="00612E8C" w:rsidRDefault="00612E8C" w:rsidP="007050A0">
      <w:pPr>
        <w:pStyle w:val="2-"/>
      </w:pPr>
    </w:p>
    <w:p w14:paraId="0450ABCD" w14:textId="77777777"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14:paraId="25DB810F" w14:textId="77777777"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2EF04" w14:textId="77777777"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2C8731A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4EF46FA8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26C5740" w14:textId="77777777"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615BF635" w14:textId="77777777"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00145CB" w14:textId="77777777"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6BDF3DDB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6E54F4D7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41C6BA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271B9B2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2FED9943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1D70A3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0976FA21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34668075" w14:textId="77777777"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B5AD262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645D730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5D2143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14:paraId="0FD1AC22" w14:textId="77777777"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79C54EF2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217283C5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4135F129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D718E81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874D830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55965D70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48B6DC7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F27D5" w14:textId="77777777"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EA80D98" w14:textId="77777777"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301E3365" w14:textId="77777777"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A685DB" w14:textId="77777777"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3C69E612" w14:textId="77777777"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45AC0D44" w14:textId="77777777"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14:paraId="7485C38A" w14:textId="1626E2BB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4AAB7D2B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2FEDB42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4D25650E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2EA2B3F6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32DEB118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243CBF8F" w14:textId="77777777" w:rsidR="00612E8C" w:rsidRDefault="00612E8C" w:rsidP="007050A0">
      <w:pPr>
        <w:pStyle w:val="2-"/>
      </w:pPr>
    </w:p>
    <w:p w14:paraId="498DA29F" w14:textId="77777777"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14:paraId="59A48726" w14:textId="77777777"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E1B165" w14:textId="77777777"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5F3B72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8785065" w14:textId="77777777"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0AB0ED37" w14:textId="77777777"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90523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6396E55B" w14:textId="77777777"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EE9C580" w14:textId="77777777"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A997D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1DEF300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1200F6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BD2B4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158F2E9E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14:paraId="30FC141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9C05D5" w14:textId="77777777"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699894C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1D91167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6217FAEB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1F6D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5F677E6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0692FA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7E54F0C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BA5F277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36F8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3EBA0D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4186DE9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5B89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25871F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619189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0A54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7E627C5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4A3CF4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14:paraId="72111A9B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368E7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6904434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6395985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7D0124A1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7201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50C6BF8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ED8E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15C4634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2A222FCE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0B97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5727FCF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341FAD5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4A1C9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14:paraId="3C372D2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CC5E1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5A42EDFA" w14:textId="77777777"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14:paraId="54B06430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14:paraId="0E00738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C158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61B3751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CA026B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6FACE4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EC8DE7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3B0BAFE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A67487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7753F57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AFDAAB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08AA39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14:paraId="01B3B15B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7921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14:paraId="689BCE93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50CEE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031EEE5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4A9E80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15363FE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DC9E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678302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BDB7A8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DF8F97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338640E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4074205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09048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EFF192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4B75389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B09256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58ED398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FC60C1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CA08AD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B8B2B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14:paraId="15D6E4E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894E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14A4E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07F7A3" w14:textId="77777777"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1DB3CC1C" w14:textId="77777777"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15AA01E0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16AE9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1F34A3E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FE473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14:paraId="626BF75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FC2C6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F4051E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619390C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75268F4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353F80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275EFEF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268C63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0889F0F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2EED452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F823CA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5DA14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D020C3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29AB25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3B91EF5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564EF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14:paraId="5E5E0D0C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7789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A4A6D5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4522BD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0F69245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4FA3BE8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7D0045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244A27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E1A06B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780D05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3C520B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2C853CD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E7CB41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115ACF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9A566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14:paraId="7C6B04D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A543D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F2918B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A66E2F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14:paraId="69DE0060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C1541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7C3E1C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BA617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939227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6FEAFC3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DB24BC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14:paraId="061D127F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512403F6" w14:textId="77777777" w:rsidTr="003501F2">
        <w:tc>
          <w:tcPr>
            <w:tcW w:w="3662" w:type="dxa"/>
          </w:tcPr>
          <w:p w14:paraId="245B4F9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5E08B88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F9B219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64EAA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338A32F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57D175E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9A5392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28D2D0E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D066746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9B4C590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70C1D0C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6C3393E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A77B7E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DD5B04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79D7FAC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DBC17C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3E920C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19A88DF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081970D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68C7E8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6DDE35A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967FD0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6561D0A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48D6BFA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0745E9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5CA72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6C868D1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00DE9A9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76DD95C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DC6F37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477064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2537C64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7BE636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DF7C5C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756A291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4B76F77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C3BD185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DE19203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1AB6DD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8A252A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7648F62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68183D3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4F0409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FE9C44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161AD9B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F1E1A3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0E1862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46E55B6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67EFEC8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A51279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669C3E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728E016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4CD805D6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1664B8B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10DF88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0041C8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38C807F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14:paraId="6CE6782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09C6DA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C2842E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5F9BE64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7ADDC831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9560BEB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514039F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BDBCF04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AA1A7A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6A91A9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106DEEC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46EB6B6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664639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544CB0C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1D25B85A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B1E1F2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5D9EC9F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2FB66FD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04EDF2B6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784F4E7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02B4120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6DB8CC68" w14:textId="77777777"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14:paraId="6586B308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7B8F207B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CDE0213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2C026241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28018CC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7444B5D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520BEEFF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2EDCA00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0F3FBE4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134162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14:paraId="7CC0011F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CF80F20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03692B0D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74A53EE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026B1211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60A0CA40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137BDC50" w14:textId="77777777"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14:paraId="11BF9220" w14:textId="77777777"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D559DC7" w14:textId="77777777"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92D86C" w14:textId="77777777"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14:paraId="14858E44" w14:textId="2234A835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62AF70D0" w14:textId="77777777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7F87B88C" w14:textId="77777777"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BFBCA9" w14:textId="77777777"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B56528" w14:textId="77777777"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F66721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6DF2E48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AFF836E" w14:textId="77777777"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14:paraId="6761F5CA" w14:textId="77777777"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1F36B4" w14:textId="77777777"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445E618B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2C825595" w14:textId="77777777"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1F1A05D4" w14:textId="77777777"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73D0EEEE" w14:textId="77777777"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316B0DB5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72F9AC4C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6F53CDC0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7D093F8C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66D7E75A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03D34D87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5C51E1BF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4C4E54F2" w14:textId="77777777"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741DABB7" w14:textId="77777777"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31518996" w14:textId="77777777"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0180DF2" w14:textId="77777777"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5DBB735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6910523B" w14:textId="77777777"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322F8371" w14:textId="77777777"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3D25001" w14:textId="77777777"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16541AEB" w14:textId="77777777"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33997A12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21ECD012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14F6F99D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61D2C2EA" w14:textId="77777777"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14:paraId="6D8C84C4" w14:textId="77777777"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CE3369" w14:textId="77777777"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7B9725AC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708D3237" w14:textId="77777777"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73CC5632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0113C3DD" w14:textId="77777777"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6E4DA6F6" w14:textId="77777777"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40B159E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28492325" w14:textId="77777777"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18D606A1" w14:textId="77777777"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65C90D34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6D0C5F00" w14:textId="77777777"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0EA57E69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7DEF3BE9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5DDA5B92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1CF7C8AF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68DA907A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23E58D49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3869F1C0" w14:textId="77777777"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536C307C" w14:textId="77777777"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88CE7CD" w14:textId="77777777"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0A58CBF" w14:textId="77777777"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A155D2A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20A41609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51EE21D3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37946B3A" w14:textId="77777777"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53E26629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14:paraId="2F7627C9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62E10B48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E7AAB03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72FF7478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4D240C77" w14:textId="77777777"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7AFF0838" w14:textId="77777777"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24EB4821" w14:textId="77777777"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713AD029" w14:textId="77777777"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78509B3E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47609E85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60AE3E0A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178EEACA" w14:textId="77777777"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60D20319" w14:textId="77777777"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CDCD5D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394C6F95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461784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6A500AC4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1BB9EC4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46AA28EC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8F0CA5E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18902974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6D930E8B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3DA1EEAC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084DFFD9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35CE69F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0E0843D9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E1F8664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4A738AC3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4D9F2BFD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6E6757E2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DA3642D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046DB8D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49619BD2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0A39AD6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5F77CB86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11C7ADF9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469D837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5B9876A4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030C686B" w14:textId="77777777"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0E0E877F" w14:textId="77777777"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5E70D693" w14:textId="77777777"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14:paraId="29E4A22A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DFA27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55E27C4A" w14:textId="77777777"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CC6FFB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94D11B5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0CAD1AE8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67EDFB10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FC58B47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487CDCF0" w14:textId="77777777"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7934BB3A" w14:textId="77777777"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14:paraId="76FF8A51" w14:textId="77777777"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446A3525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39859FB0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564BF535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ADD07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2ACE292A" w14:textId="77777777"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420DFF02" w14:textId="77777777"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CC5E5" w14:textId="77777777"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14:paraId="5540B7AF" w14:textId="3238F73E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2ED39815" w14:textId="77777777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14:paraId="067E1980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4FBFF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43DD5" w14:textId="77777777"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14:paraId="42A4BFD6" w14:textId="77777777" w:rsidR="00746AA1" w:rsidRDefault="00746AA1" w:rsidP="007050A0">
      <w:pPr>
        <w:pStyle w:val="2-"/>
      </w:pPr>
    </w:p>
    <w:p w14:paraId="45605C11" w14:textId="77777777" w:rsidR="00746AA1" w:rsidRDefault="00746AA1" w:rsidP="007050A0">
      <w:pPr>
        <w:pStyle w:val="2-"/>
      </w:pPr>
    </w:p>
    <w:p w14:paraId="1CB8E486" w14:textId="77777777"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14:paraId="7C23B52E" w14:textId="77777777"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14:paraId="00EA9103" w14:textId="77777777"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14:paraId="41C9D7C3" w14:textId="77777777"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14:paraId="77672C1A" w14:textId="77777777"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4C13EC10" w14:textId="77777777"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5AE32E83" w14:textId="77777777" w:rsidTr="00DE0E95">
        <w:tc>
          <w:tcPr>
            <w:tcW w:w="1843" w:type="dxa"/>
            <w:shd w:val="clear" w:color="auto" w:fill="auto"/>
          </w:tcPr>
          <w:p w14:paraId="3353FD27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82384C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45A8B3CF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7406E1EA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715C66B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2969CCD1" w14:textId="77777777"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EC29B3B" w14:textId="77777777" w:rsidTr="00DE0E95">
        <w:tc>
          <w:tcPr>
            <w:tcW w:w="1843" w:type="dxa"/>
            <w:shd w:val="clear" w:color="auto" w:fill="auto"/>
          </w:tcPr>
          <w:p w14:paraId="587C4775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32CE349D" w14:textId="77777777"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BC52E19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46863E5D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271341FD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28D75656" w14:textId="77777777"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6817E965" w14:textId="77777777"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861C4D2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59C8932A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14:paraId="48A66A7F" w14:textId="77777777" w:rsidTr="00DE0E95">
        <w:tc>
          <w:tcPr>
            <w:tcW w:w="1843" w:type="dxa"/>
            <w:vMerge w:val="restart"/>
            <w:shd w:val="clear" w:color="auto" w:fill="auto"/>
          </w:tcPr>
          <w:p w14:paraId="0ACA12A2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249" w:type="dxa"/>
            <w:shd w:val="clear" w:color="auto" w:fill="auto"/>
          </w:tcPr>
          <w:p w14:paraId="05398F6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C3FC90D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610AEA6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908CF40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7203A5E2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10FFD4ED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84B75" w14:textId="77777777"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0A93ACA9" w14:textId="77777777"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538B1C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460CA875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A770EF" w14:textId="77777777"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 в его регистрации. </w:t>
            </w:r>
          </w:p>
          <w:p w14:paraId="28A47843" w14:textId="77777777"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14:paraId="72772553" w14:textId="77777777" w:rsidTr="00DE0E95">
        <w:tc>
          <w:tcPr>
            <w:tcW w:w="1843" w:type="dxa"/>
            <w:vMerge/>
          </w:tcPr>
          <w:p w14:paraId="335060E8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DA264C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A01A8A5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CAFA72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9AD05A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3DBF6449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FD511" w14:textId="77777777"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28FDC704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C8B620" w14:textId="77777777"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0FFC303" w14:textId="77777777"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EE93EAE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15D72050" w14:textId="77777777" w:rsidTr="00DE0E95">
        <w:tc>
          <w:tcPr>
            <w:tcW w:w="1838" w:type="dxa"/>
            <w:shd w:val="clear" w:color="auto" w:fill="auto"/>
          </w:tcPr>
          <w:p w14:paraId="751664F6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72C23B4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362B7C9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D317C8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E8401AA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0940CBC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D5D5EF4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8FF504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75B8F03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52E36DA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18DA1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D35904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10ACE4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698AC92" w14:textId="77777777"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3A214604" w14:textId="77777777"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2987CD4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9DB4E7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44D1B47B" w14:textId="77777777" w:rsidTr="00DE0E95">
        <w:tc>
          <w:tcPr>
            <w:tcW w:w="1838" w:type="dxa"/>
            <w:vMerge/>
          </w:tcPr>
          <w:p w14:paraId="121093E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07CA6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42ECD36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12778F5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FC27318" w14:textId="77777777"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31C6109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16769B5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F330EF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3C05A69B" w14:textId="77777777"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3FD54C92" w14:textId="77777777"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2DB9420A" w14:textId="77777777" w:rsidTr="00425164">
        <w:tc>
          <w:tcPr>
            <w:tcW w:w="1838" w:type="dxa"/>
            <w:shd w:val="clear" w:color="auto" w:fill="auto"/>
          </w:tcPr>
          <w:p w14:paraId="74E742B8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6F78A32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417D9C05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0AD74F53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0ADF06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191AA1AE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14:paraId="56E54B1C" w14:textId="77777777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372756F5" w14:textId="77777777"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7B3FC49D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5866A7D4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416653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68FF7716" w14:textId="77777777"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2B88676D" w14:textId="77777777"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2AF491AC" w14:textId="77777777"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853B7F" w14:textId="77777777"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48199B" w14:textId="77777777"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0B1810" w14:textId="77777777"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14:paraId="1AA705F7" w14:textId="77777777"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C9AA4" w14:textId="77777777"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14:paraId="72A95E83" w14:textId="77777777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14:paraId="357F6097" w14:textId="77777777"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9BC9BD" w14:textId="77777777"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1974522" w14:textId="77777777"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343EB4A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A649BA" w14:textId="77777777"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296753BA" w14:textId="77777777"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09A39F98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7C03DF0F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B913025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BF0D248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0C0020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199EC8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1EED1DF9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57F6EFC0" w14:textId="77777777" w:rsidTr="00DE0E95">
        <w:tc>
          <w:tcPr>
            <w:tcW w:w="1838" w:type="dxa"/>
            <w:shd w:val="clear" w:color="auto" w:fill="auto"/>
          </w:tcPr>
          <w:p w14:paraId="652E3E4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A18A64D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5EB0B6C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001B3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A2E05F8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7E20B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5D97AFD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F429265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359A55F1" w14:textId="77777777" w:rsidTr="00DE0E95">
        <w:tc>
          <w:tcPr>
            <w:tcW w:w="1838" w:type="dxa"/>
            <w:shd w:val="clear" w:color="auto" w:fill="auto"/>
          </w:tcPr>
          <w:p w14:paraId="3758886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A7556E4" w14:textId="77777777"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</w:t>
            </w:r>
            <w:r w:rsidRPr="00F2598F">
              <w:rPr>
                <w:sz w:val="24"/>
                <w:szCs w:val="24"/>
              </w:rPr>
              <w:lastRenderedPageBreak/>
              <w:t xml:space="preserve">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62935E9D" w14:textId="77777777"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14:paraId="4AA19B8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34D96D5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444FC93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2E14B4ED" w14:textId="77777777" w:rsidTr="00DE0E95">
        <w:tc>
          <w:tcPr>
            <w:tcW w:w="1838" w:type="dxa"/>
            <w:shd w:val="clear" w:color="auto" w:fill="auto"/>
          </w:tcPr>
          <w:p w14:paraId="7CDFBD6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72748F" w14:textId="77777777"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7EE5EE6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EBB8C4D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4C022B6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A49036A" w14:textId="77777777"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593E1940" w14:textId="77777777" w:rsidTr="00DE0E95">
        <w:tc>
          <w:tcPr>
            <w:tcW w:w="1838" w:type="dxa"/>
            <w:shd w:val="clear" w:color="auto" w:fill="auto"/>
          </w:tcPr>
          <w:p w14:paraId="6B6DC382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6CF24324" w14:textId="77777777"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2506B218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EAF97F" w14:textId="77777777"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2D722826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0F7AF753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7B6EE37F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681A6FC0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0D6DED12" w14:textId="77777777" w:rsidTr="00DE0E95">
        <w:tc>
          <w:tcPr>
            <w:tcW w:w="1838" w:type="dxa"/>
            <w:shd w:val="clear" w:color="auto" w:fill="auto"/>
          </w:tcPr>
          <w:p w14:paraId="3E5B99C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B27F003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262F992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27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B143761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19D4A8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A40B8B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0FFA391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37021E70" w14:textId="77777777" w:rsidTr="00DE0E95">
        <w:tc>
          <w:tcPr>
            <w:tcW w:w="1838" w:type="dxa"/>
            <w:shd w:val="clear" w:color="auto" w:fill="auto"/>
          </w:tcPr>
          <w:p w14:paraId="4D2C95B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27886F0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24DD8FE3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62E5C41D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23A185C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695AC5D" w14:textId="77777777"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2AE24D07" w14:textId="77777777" w:rsidTr="00DE0E95">
        <w:tc>
          <w:tcPr>
            <w:tcW w:w="1838" w:type="dxa"/>
            <w:shd w:val="clear" w:color="auto" w:fill="auto"/>
          </w:tcPr>
          <w:p w14:paraId="6756806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C8A02A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5595BDAD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C9A8869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F7019E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A9FADFC" w14:textId="77777777"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73BF92F9" w14:textId="77777777" w:rsidTr="00DE0E95">
        <w:tc>
          <w:tcPr>
            <w:tcW w:w="1838" w:type="dxa"/>
            <w:shd w:val="clear" w:color="auto" w:fill="auto"/>
          </w:tcPr>
          <w:p w14:paraId="46B1CD06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2E1343F6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422F39C" w14:textId="77777777"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BE866D6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DBDFE4D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CD1B2A7" w14:textId="77777777"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посетить Организацию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14:paraId="1776404A" w14:textId="77777777"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8D04AA" w14:textId="77777777"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F8C6EB" w14:textId="77777777"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4CF42B6B" w14:textId="77777777"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E328010" w14:textId="77777777"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5C474D46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0267B7A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5FFCA92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AF30FB1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9AE032B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BC6ADB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6E5C0C0D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643EC18F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366C6EB1" w14:textId="77777777"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F443B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973A9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4E6E759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94609B6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1EEF76CB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3ACFDE5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952436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3A9B2CA5" w14:textId="77777777"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E0C87B0" w14:textId="77777777"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BE4B4B" w14:textId="77777777"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5B6CDD" w14:textId="77777777"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4A6C346C" w14:textId="77777777"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342400C8" w14:textId="77777777"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48109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271A4D" w14:textId="77777777"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6928C241" w14:textId="77777777"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45499A8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5BB11FF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52507B9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A623B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8B5FA34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84C6FF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7771013E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6F0D3F84" w14:textId="77777777" w:rsidTr="00AA137B">
        <w:tc>
          <w:tcPr>
            <w:tcW w:w="1838" w:type="dxa"/>
            <w:shd w:val="clear" w:color="auto" w:fill="auto"/>
          </w:tcPr>
          <w:p w14:paraId="33BA7314" w14:textId="77777777"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12DDA30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5BC4186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CEA52D0" w14:textId="77777777"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1477AC0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4E0FB122" w14:textId="77777777"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14:paraId="4B0B335A" w14:textId="77777777"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07BDE0E9" w14:textId="77777777"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A69FCA0" w14:textId="77777777"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A4AB066" w14:textId="77777777"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DE77" w14:textId="77777777" w:rsidR="0084527B" w:rsidRDefault="0084527B" w:rsidP="005F1EAE">
      <w:pPr>
        <w:spacing w:after="0" w:line="240" w:lineRule="auto"/>
      </w:pPr>
      <w:r>
        <w:separator/>
      </w:r>
    </w:p>
  </w:endnote>
  <w:endnote w:type="continuationSeparator" w:id="0">
    <w:p w14:paraId="7C3AFB74" w14:textId="77777777" w:rsidR="0084527B" w:rsidRDefault="0084527B" w:rsidP="005F1EAE">
      <w:pPr>
        <w:spacing w:after="0" w:line="240" w:lineRule="auto"/>
      </w:pPr>
      <w:r>
        <w:continuationSeparator/>
      </w:r>
    </w:p>
  </w:endnote>
  <w:endnote w:type="continuationNotice" w:id="1">
    <w:p w14:paraId="4F3FD1E4" w14:textId="77777777" w:rsidR="0084527B" w:rsidRDefault="00845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D42F5" w14:textId="77777777" w:rsidR="000F1200" w:rsidRDefault="000F1200" w:rsidP="00461595">
    <w:pPr>
      <w:pStyle w:val="a9"/>
      <w:jc w:val="center"/>
    </w:pPr>
  </w:p>
  <w:p w14:paraId="6B0EB374" w14:textId="77777777" w:rsidR="000F1200" w:rsidRDefault="000F12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EDD6" w14:textId="77777777" w:rsidR="000F1200" w:rsidRDefault="000F1200" w:rsidP="00A55FBB">
    <w:pPr>
      <w:pStyle w:val="a9"/>
      <w:framePr w:wrap="none" w:vAnchor="text" w:hAnchor="margin" w:xAlign="right" w:y="1"/>
      <w:rPr>
        <w:rStyle w:val="af5"/>
      </w:rPr>
    </w:pPr>
  </w:p>
  <w:p w14:paraId="183C0555" w14:textId="77777777" w:rsidR="000F1200" w:rsidRPr="00FF3AC8" w:rsidRDefault="000F120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3C03" w14:textId="77777777" w:rsidR="000F1200" w:rsidRDefault="000F1200" w:rsidP="00A55FBB">
    <w:pPr>
      <w:pStyle w:val="a9"/>
      <w:framePr w:wrap="none" w:vAnchor="text" w:hAnchor="margin" w:xAlign="right" w:y="1"/>
      <w:rPr>
        <w:rStyle w:val="af5"/>
      </w:rPr>
    </w:pPr>
  </w:p>
  <w:p w14:paraId="39A10C57" w14:textId="77777777" w:rsidR="000F1200" w:rsidRPr="00FF3AC8" w:rsidRDefault="000F120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F61C" w14:textId="77777777" w:rsidR="0084527B" w:rsidRDefault="0084527B" w:rsidP="005F1EAE">
      <w:pPr>
        <w:spacing w:after="0" w:line="240" w:lineRule="auto"/>
      </w:pPr>
      <w:r>
        <w:separator/>
      </w:r>
    </w:p>
  </w:footnote>
  <w:footnote w:type="continuationSeparator" w:id="0">
    <w:p w14:paraId="1F2C9C6C" w14:textId="77777777" w:rsidR="0084527B" w:rsidRDefault="0084527B" w:rsidP="005F1EAE">
      <w:pPr>
        <w:spacing w:after="0" w:line="240" w:lineRule="auto"/>
      </w:pPr>
      <w:r>
        <w:continuationSeparator/>
      </w:r>
    </w:p>
  </w:footnote>
  <w:footnote w:type="continuationNotice" w:id="1">
    <w:p w14:paraId="0B05D20F" w14:textId="77777777" w:rsidR="0084527B" w:rsidRDefault="00845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92732"/>
      <w:docPartObj>
        <w:docPartGallery w:val="Page Numbers (Top of Page)"/>
        <w:docPartUnique/>
      </w:docPartObj>
    </w:sdtPr>
    <w:sdtEndPr/>
    <w:sdtContent>
      <w:p w14:paraId="686C5577" w14:textId="77777777" w:rsidR="000F1200" w:rsidRDefault="000F12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792D8" w14:textId="77777777" w:rsidR="000F1200" w:rsidRDefault="000F12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14:paraId="69001927" w14:textId="77777777" w:rsidR="000F1200" w:rsidRDefault="000F12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32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43D1C97B" w14:textId="77777777" w:rsidR="000F1200" w:rsidRPr="00E57E03" w:rsidRDefault="000F1200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49C5" w14:textId="77777777" w:rsidR="000F1200" w:rsidRDefault="000F12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3632">
      <w:rPr>
        <w:noProof/>
      </w:rPr>
      <w:t>71</w:t>
    </w:r>
    <w:r>
      <w:rPr>
        <w:noProof/>
      </w:rPr>
      <w:fldChar w:fldCharType="end"/>
    </w:r>
  </w:p>
  <w:p w14:paraId="16B7DC8A" w14:textId="77777777" w:rsidR="000F1200" w:rsidRPr="00E57E03" w:rsidRDefault="000F1200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200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88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616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47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27B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632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5ABB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5E4A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ADF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4FB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235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2FA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6D37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08D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16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A77D3-F1C1-418C-80BB-63E07FB9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3E657-6B33-4913-B7CD-A9049492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24445</Words>
  <Characters>139340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SIO01</cp:lastModifiedBy>
  <cp:revision>2</cp:revision>
  <cp:lastPrinted>2020-12-09T14:15:00Z</cp:lastPrinted>
  <dcterms:created xsi:type="dcterms:W3CDTF">2020-12-09T14:45:00Z</dcterms:created>
  <dcterms:modified xsi:type="dcterms:W3CDTF">2020-12-09T14:45:00Z</dcterms:modified>
</cp:coreProperties>
</file>